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6455D6A" w14:textId="77777777" w:rsidR="00406B35" w:rsidRDefault="005D681E">
      <w:pPr>
        <w:spacing w:before="4" w:line="80" w:lineRule="exact"/>
        <w:rPr>
          <w:sz w:val="8"/>
          <w:szCs w:val="8"/>
        </w:rPr>
      </w:pPr>
      <w:bookmarkStart w:id="0" w:name="_GoBack"/>
      <w:bookmarkEnd w:id="0"/>
      <w:r>
        <w:pict w14:anchorId="00520C18">
          <v:group id="_x0000_s1033" style="position:absolute;margin-left:32.85pt;margin-top:92.8pt;width:539.1pt;height:132.1pt;z-index:-251658752;mso-position-horizontal-relative:page;mso-position-vertical-relative:page" coordorigin="657,1856" coordsize="10782,2642">
            <v:shape id="_x0000_s1064" style="position:absolute;left:667;top:1866;width:10762;height:193" coordorigin="667,1866" coordsize="10762,193" path="m667,2059l11429,2059,11429,1866,667,1866,667,2059xe" fillcolor="#eeebe0" stroked="f">
              <v:path arrowok="t"/>
            </v:shape>
            <v:shape id="_x0000_s1063" style="position:absolute;left:667;top:2059;width:10762;height:193" coordorigin="667,2059" coordsize="10762,193" path="m667,2252l11429,2252,11429,2059,667,2059,667,2252xe" fillcolor="#eeebe0" stroked="f">
              <v:path arrowok="t"/>
            </v:shape>
            <v:shape id="_x0000_s1062" style="position:absolute;left:667;top:2252;width:10762;height:193" coordorigin="667,2252" coordsize="10762,193" path="m667,2446l11429,2446,11429,2252,667,2252,667,2446xe" fillcolor="#eeebe0" stroked="f">
              <v:path arrowok="t"/>
            </v:shape>
            <v:shape id="_x0000_s1061" style="position:absolute;left:667;top:2446;width:10762;height:193" coordorigin="667,2446" coordsize="10762,193" path="m667,2639l11429,2639,11429,2446,667,2446,667,2639xe" fillcolor="#eeebe0" stroked="f">
              <v:path arrowok="t"/>
            </v:shape>
            <v:shape id="_x0000_s1060" style="position:absolute;left:5858;top:2639;width:109;height:192" coordorigin="5858,2639" coordsize="109,192" path="m5858,2831l5968,2831,5968,2639,5858,2639,5858,2831xe" fillcolor="#eeebe0" stroked="f">
              <v:path arrowok="t"/>
            </v:shape>
            <v:shape id="_x0000_s1059" style="position:absolute;left:667;top:2639;width:108;height:192" coordorigin="667,2639" coordsize="108,192" path="m667,2831l775,2831,775,2639,667,2639,667,2831xe" fillcolor="#eeebe0" stroked="f">
              <v:path arrowok="t"/>
            </v:shape>
            <v:shape id="_x0000_s1058" style="position:absolute;left:775;top:2639;width:5083;height:192" coordorigin="775,2639" coordsize="5083,192" path="m775,2831l5858,2831,5858,2639,775,2639,775,2831xe" fillcolor="#eeebe0" stroked="f">
              <v:path arrowok="t"/>
            </v:shape>
            <v:shape id="_x0000_s1057" style="position:absolute;left:11167;top:2639;width:108;height:192" coordorigin="11167,2639" coordsize="108,192" path="m11167,2831l11275,2831,11275,2639,11167,2639,11167,2831xe" fillcolor="#eeebe0" stroked="f">
              <v:path arrowok="t"/>
            </v:shape>
            <v:shape id="_x0000_s1056" style="position:absolute;left:5968;top:2639;width:108;height:192" coordorigin="5968,2639" coordsize="108,192" path="m5968,2831l6076,2831,6076,2639,5968,2639,5968,2831xe" fillcolor="#eeebe0" stroked="f">
              <v:path arrowok="t"/>
            </v:shape>
            <v:shape id="_x0000_s1055" style="position:absolute;left:6076;top:2639;width:5092;height:192" coordorigin="6076,2639" coordsize="5092,192" path="m6076,2831l11167,2831,11167,2639,6076,2639,6076,2831xe" fillcolor="#eeebe0" stroked="f">
              <v:path arrowok="t"/>
            </v:shape>
            <v:shape id="_x0000_s1054" style="position:absolute;left:672;top:2842;width:5290;height:1006" coordorigin="672,2842" coordsize="5290,1006" path="m672,3847l5962,3847,5962,2842,672,2842,672,3847xe" fillcolor="#eeebe0" stroked="f">
              <v:path arrowok="t"/>
            </v:shape>
            <v:shape id="_x0000_s1053" style="position:absolute;left:775;top:2842;width:5083;height:193" coordorigin="775,2842" coordsize="5083,193" path="m775,3035l5858,3035,5858,2842,775,2842,775,3035xe" fillcolor="#eeebe0" stroked="f">
              <v:path arrowok="t"/>
            </v:shape>
            <v:shape id="_x0000_s1052" style="position:absolute;left:775;top:3035;width:5083;height:193" coordorigin="775,3035" coordsize="5083,193" path="m775,3228l5858,3228,5858,3035,775,3035,775,3228xe" fillcolor="#eeebe0" stroked="f">
              <v:path arrowok="t"/>
            </v:shape>
            <v:shape id="_x0000_s1051" style="position:absolute;left:775;top:3228;width:5083;height:193" coordorigin="775,3228" coordsize="5083,193" path="m775,3421l5858,3421,5858,3228,775,3228,775,3421xe" fillcolor="#eeebe0" stroked="f">
              <v:path arrowok="t"/>
            </v:shape>
            <v:shape id="_x0000_s1050" style="position:absolute;left:775;top:3421;width:5083;height:193" coordorigin="775,3421" coordsize="5083,193" path="m775,3614l5858,3614,5858,3421,775,3421,775,3614xe" fillcolor="#eeebe0" stroked="f">
              <v:path arrowok="t"/>
            </v:shape>
            <v:shape id="_x0000_s1049" style="position:absolute;left:775;top:3614;width:5083;height:192" coordorigin="775,3614" coordsize="5083,192" path="m775,3806l5858,3806,5858,3614,775,3614,775,3806xe" fillcolor="#eeebe0" stroked="f">
              <v:path arrowok="t"/>
            </v:shape>
            <v:shape id="_x0000_s1048" style="position:absolute;left:5972;top:2842;width:5298;height:1006" coordorigin="5972,2842" coordsize="5298,1006" path="m5972,3847l11270,3847,11270,2842,5972,2842,5972,3847xe" fillcolor="#eeebe0" stroked="f">
              <v:path arrowok="t"/>
            </v:shape>
            <v:shape id="_x0000_s1047" style="position:absolute;left:6076;top:2842;width:5092;height:193" coordorigin="6076,2842" coordsize="5092,193" path="m6076,3035l11167,3035,11167,2842,6076,2842,6076,3035xe" fillcolor="#eeebe0" stroked="f">
              <v:path arrowok="t"/>
            </v:shape>
            <v:shape id="_x0000_s1046" style="position:absolute;left:6076;top:3035;width:5092;height:193" coordorigin="6076,3035" coordsize="5092,193" path="m6076,3228l11167,3228,11167,3035,6076,3035,6076,3228xe" fillcolor="#eeebe0" stroked="f">
              <v:path arrowok="t"/>
            </v:shape>
            <v:shape id="_x0000_s1045" style="position:absolute;left:6076;top:3228;width:5092;height:193" coordorigin="6076,3228" coordsize="5092,193" path="m6076,3421l11167,3421,11167,3228,6076,3228,6076,3421xe" fillcolor="#eeebe0" stroked="f">
              <v:path arrowok="t"/>
            </v:shape>
            <v:shape id="_x0000_s1044" style="position:absolute;left:6076;top:3421;width:5092;height:193" coordorigin="6076,3421" coordsize="5092,193" path="m6076,3614l11167,3614,11167,3421,6076,3421,6076,3614xe" fillcolor="#eeebe0" stroked="f">
              <v:path arrowok="t"/>
            </v:shape>
            <v:shape id="_x0000_s1043" style="position:absolute;left:6076;top:3614;width:5092;height:192" coordorigin="6076,3614" coordsize="5092,192" path="m6076,3806l11167,3806,11167,3614,6076,3614,6076,3806xe" fillcolor="#eeebe0" stroked="f">
              <v:path arrowok="t"/>
            </v:shape>
            <v:polyline id="_x0000_s1042" style="position:absolute" points="1324,5672,11942,5672" coordorigin="662,2836" coordsize="10618,0" filled="f" strokeweight=".58pt">
              <v:path arrowok="t"/>
            </v:polyline>
            <v:polyline id="_x0000_s1041" style="position:absolute" points="1334,5662,1334,6688" coordorigin="667,2831" coordsize="0,1026" filled="f" strokeweight=".58pt">
              <v:path arrowok="t"/>
            </v:polyline>
            <v:polyline id="_x0000_s1040" style="position:absolute" points="1324,7704,6625,7704" coordorigin="662,3852" coordsize="5300,0" filled="f" strokeweight=".58pt">
              <v:path arrowok="t"/>
            </v:polyline>
            <v:polyline id="_x0000_s1039" style="position:absolute" points="11936,5680,11936,6697" coordorigin="5968,2840" coordsize="0,1016" filled="f" strokeweight=".58pt">
              <v:path arrowok="t"/>
            </v:polyline>
            <v:polyline id="_x0000_s1038" style="position:absolute" points="11944,7704,17242,7704" coordorigin="5972,3852" coordsize="5298,0" filled="f" strokeweight=".58pt">
              <v:path arrowok="t"/>
            </v:polyline>
            <v:polyline id="_x0000_s1037" style="position:absolute" points="22550,5680,22550,6697" coordorigin="11275,2840" coordsize="0,1016" filled="f" strokeweight=".58pt">
              <v:path arrowok="t"/>
            </v:polyline>
            <v:shape id="_x0000_s1036" style="position:absolute;left:667;top:3857;width:10762;height:193" coordorigin="667,3857" coordsize="10762,193" path="m667,4050l11429,4050,11429,3857,667,3857,667,4050xe" fillcolor="#eeebe0" stroked="f">
              <v:path arrowok="t"/>
            </v:shape>
            <v:shape id="_x0000_s1035" style="position:absolute;left:667;top:4050;width:10762;height:193" coordorigin="667,4050" coordsize="10762,193" path="m667,4243l11429,4243,11429,4050,667,4050,667,4243xe" fillcolor="#eeebe0" stroked="f">
              <v:path arrowok="t"/>
            </v:shape>
            <v:shape id="_x0000_s1034" style="position:absolute;left:667;top:4243;width:10762;height:245" coordorigin="667,4243" coordsize="10762,245" path="m667,4488l11429,4488,11429,4243,667,4243,667,4488xe" fillcolor="#eeebe0" stroked="f">
              <v:path arrowok="t"/>
            </v:shape>
            <w10:wrap anchorx="page" anchory="page"/>
          </v:group>
        </w:pict>
      </w:r>
    </w:p>
    <w:tbl>
      <w:tblPr>
        <w:tblW w:w="12240" w:type="dxa"/>
        <w:tblInd w:w="-4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6"/>
        <w:gridCol w:w="3574"/>
        <w:gridCol w:w="4210"/>
      </w:tblGrid>
      <w:tr w:rsidR="00406B35" w14:paraId="3A0801BE" w14:textId="77777777" w:rsidTr="00D264CA">
        <w:trPr>
          <w:trHeight w:hRule="exact" w:val="1211"/>
        </w:trPr>
        <w:tc>
          <w:tcPr>
            <w:tcW w:w="12240" w:type="dxa"/>
            <w:gridSpan w:val="3"/>
            <w:tcBorders>
              <w:top w:val="single" w:sz="13" w:space="0" w:color="EEEBE0"/>
              <w:left w:val="single" w:sz="5" w:space="0" w:color="7F7F7F"/>
              <w:bottom w:val="single" w:sz="13" w:space="0" w:color="EEEBE0"/>
              <w:right w:val="single" w:sz="5" w:space="0" w:color="7F7F7F"/>
            </w:tcBorders>
            <w:shd w:val="clear" w:color="auto" w:fill="EEEBE0"/>
          </w:tcPr>
          <w:p w14:paraId="2E1D6DBF" w14:textId="77777777" w:rsidR="00406B35" w:rsidRDefault="005D681E" w:rsidP="00A434EF">
            <w:pPr>
              <w:spacing w:before="2"/>
              <w:ind w:left="3543" w:right="2648" w:hanging="85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pict w14:anchorId="66A69A08">
                <v:group id="_x0000_s1026" style="position:absolute;left:0;text-align:left;margin-left:32.05pt;margin-top:.6pt;width:539.1pt;height:34.55pt;z-index:-251659776;mso-position-horizontal-relative:page;mso-position-vertical-relative:page" coordorigin="657,628" coordsize="10782,1179">
                  <v:shape id="_x0000_s1032" style="position:absolute;left:667;top:638;width:10762;height:290" coordorigin="667,638" coordsize="10762,290" path="m667,929l11429,929,11429,638,667,638,667,929xe" fillcolor="#eeebe0" stroked="f">
                    <v:path arrowok="t"/>
                  </v:shape>
                  <v:shape id="_x0000_s1031" style="position:absolute;left:667;top:929;width:10762;height:289" coordorigin="667,929" coordsize="10762,289" path="m667,1218l11429,1218,11429,929,667,929,667,1218xe" fillcolor="#eeebe0" stroked="f">
                    <v:path arrowok="t"/>
                  </v:shape>
                  <v:shape id="_x0000_s1030" style="position:absolute;left:667;top:1218;width:10762;height:193" coordorigin="667,1218" coordsize="10762,193" path="m667,1411l11429,1411,11429,1218,667,1218,667,1411xe" fillcolor="#eeebe0" stroked="f">
                    <v:path arrowok="t"/>
                  </v:shape>
                  <v:shape id="_x0000_s1029" style="position:absolute;left:667;top:1411;width:10762;height:193" coordorigin="667,1411" coordsize="10762,193" path="m667,1604l11429,1604,11429,1411,667,1411,667,1604xe" fillcolor="#eeebe0" stroked="f">
                    <v:path arrowok="t"/>
                  </v:shape>
                  <v:shape id="_x0000_s1028" style="position:absolute;left:667;top:1604;width:10762;height:193" coordorigin="667,1604" coordsize="10762,193" path="m667,1798l11429,1798,11429,1604,667,1604,667,1798xe" fillcolor="#eeebe0" stroked="f">
                    <v:path arrowok="t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1070;top:667;width:870;height:1049">
                    <v:imagedata r:id="rId5" o:title=""/>
                  </v:shape>
                  <w10:wrap anchorx="page" anchory="page"/>
                </v:group>
              </w:pict>
            </w:r>
            <w:r w:rsidR="00531B5E">
              <w:rPr>
                <w:rFonts w:ascii="Tahoma" w:eastAsia="Tahoma" w:hAnsi="Tahoma" w:cs="Tahoma"/>
                <w:b/>
                <w:sz w:val="24"/>
                <w:szCs w:val="24"/>
              </w:rPr>
              <w:t>FLORIDA SCHOOL COUNSELOR ASS</w:t>
            </w:r>
            <w:r w:rsidR="00531B5E"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O</w:t>
            </w:r>
            <w:r w:rsidR="00A434EF">
              <w:rPr>
                <w:rFonts w:ascii="Tahoma" w:eastAsia="Tahoma" w:hAnsi="Tahoma" w:cs="Tahoma"/>
                <w:b/>
                <w:sz w:val="24"/>
                <w:szCs w:val="24"/>
              </w:rPr>
              <w:t xml:space="preserve">CIATION </w:t>
            </w:r>
            <w:r w:rsidR="00531B5E">
              <w:rPr>
                <w:rFonts w:ascii="Tahoma" w:eastAsia="Tahoma" w:hAnsi="Tahoma" w:cs="Tahoma"/>
                <w:b/>
                <w:sz w:val="24"/>
                <w:szCs w:val="24"/>
              </w:rPr>
              <w:t>EMERGING</w:t>
            </w:r>
            <w:r w:rsidR="00531B5E"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 xml:space="preserve"> </w:t>
            </w:r>
            <w:r w:rsidR="00531B5E">
              <w:rPr>
                <w:rFonts w:ascii="Tahoma" w:eastAsia="Tahoma" w:hAnsi="Tahoma" w:cs="Tahoma"/>
                <w:b/>
                <w:sz w:val="24"/>
                <w:szCs w:val="24"/>
              </w:rPr>
              <w:t>LEADERS</w:t>
            </w:r>
            <w:r w:rsidR="00531B5E"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 xml:space="preserve"> </w:t>
            </w:r>
            <w:r w:rsidR="00531B5E">
              <w:rPr>
                <w:rFonts w:ascii="Tahoma" w:eastAsia="Tahoma" w:hAnsi="Tahoma" w:cs="Tahoma"/>
                <w:b/>
                <w:sz w:val="24"/>
                <w:szCs w:val="24"/>
              </w:rPr>
              <w:t>PROGRAM</w:t>
            </w:r>
          </w:p>
        </w:tc>
      </w:tr>
      <w:tr w:rsidR="00406B35" w14:paraId="630DABD3" w14:textId="77777777" w:rsidTr="00D264CA">
        <w:trPr>
          <w:trHeight w:hRule="exact" w:val="2690"/>
        </w:trPr>
        <w:tc>
          <w:tcPr>
            <w:tcW w:w="12240" w:type="dxa"/>
            <w:gridSpan w:val="3"/>
            <w:tcBorders>
              <w:top w:val="single" w:sz="13" w:space="0" w:color="EEEBE0"/>
              <w:left w:val="single" w:sz="5" w:space="0" w:color="7F7F7F"/>
              <w:bottom w:val="single" w:sz="13" w:space="0" w:color="D9D9D9"/>
              <w:right w:val="single" w:sz="5" w:space="0" w:color="7F7F7F"/>
            </w:tcBorders>
            <w:shd w:val="clear" w:color="auto" w:fill="EEEBE0"/>
          </w:tcPr>
          <w:p w14:paraId="6037A931" w14:textId="77777777" w:rsidR="00406B35" w:rsidRPr="009A4734" w:rsidRDefault="009B4ADC" w:rsidP="00A434EF">
            <w:pPr>
              <w:spacing w:before="18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 </w:t>
            </w:r>
            <w:r w:rsidR="00A434EF">
              <w:rPr>
                <w:rFonts w:ascii="Tahoma" w:eastAsia="Tahoma" w:hAnsi="Tahoma" w:cs="Tahoma"/>
                <w:b/>
                <w:sz w:val="16"/>
                <w:szCs w:val="16"/>
              </w:rPr>
              <w:t>*</w:t>
            </w:r>
            <w:r w:rsidR="00531B5E" w:rsidRPr="009A4734">
              <w:rPr>
                <w:rFonts w:ascii="Tahoma" w:eastAsia="Tahoma" w:hAnsi="Tahoma" w:cs="Tahoma"/>
                <w:b/>
                <w:sz w:val="16"/>
                <w:szCs w:val="16"/>
              </w:rPr>
              <w:t>Crite</w:t>
            </w:r>
            <w:r w:rsidR="00531B5E" w:rsidRPr="009A4734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 w:rsidR="00531B5E" w:rsidRPr="009A4734">
              <w:rPr>
                <w:rFonts w:ascii="Tahoma" w:eastAsia="Tahoma" w:hAnsi="Tahoma" w:cs="Tahoma"/>
                <w:b/>
                <w:sz w:val="16"/>
                <w:szCs w:val="16"/>
              </w:rPr>
              <w:t>ia</w:t>
            </w:r>
            <w:r w:rsidR="00531B5E" w:rsidRPr="009A4734">
              <w:rPr>
                <w:rFonts w:ascii="Tahoma" w:eastAsia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="00531B5E" w:rsidRPr="009A4734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</w:t>
            </w:r>
            <w:r w:rsidR="00531B5E" w:rsidRPr="009A4734">
              <w:rPr>
                <w:rFonts w:ascii="Tahoma" w:eastAsia="Tahoma" w:hAnsi="Tahoma" w:cs="Tahoma"/>
                <w:b/>
                <w:sz w:val="16"/>
                <w:szCs w:val="16"/>
              </w:rPr>
              <w:t>o</w:t>
            </w:r>
            <w:r w:rsidR="00531B5E" w:rsidRPr="009A4734"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 w:rsidR="00531B5E" w:rsidRPr="009A4734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</w:t>
            </w:r>
            <w:r w:rsidR="00531B5E" w:rsidRPr="009A4734">
              <w:rPr>
                <w:rFonts w:ascii="Tahoma" w:eastAsia="Tahoma" w:hAnsi="Tahoma" w:cs="Tahoma"/>
                <w:b/>
                <w:sz w:val="16"/>
                <w:szCs w:val="16"/>
              </w:rPr>
              <w:t>arti</w:t>
            </w:r>
            <w:r w:rsidR="00531B5E" w:rsidRPr="009A4734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cip</w:t>
            </w:r>
            <w:r w:rsidR="00531B5E" w:rsidRPr="009A4734">
              <w:rPr>
                <w:rFonts w:ascii="Tahoma" w:eastAsia="Tahoma" w:hAnsi="Tahoma" w:cs="Tahoma"/>
                <w:b/>
                <w:sz w:val="16"/>
                <w:szCs w:val="16"/>
              </w:rPr>
              <w:t>ate:</w:t>
            </w:r>
          </w:p>
          <w:p w14:paraId="5262AE77" w14:textId="77777777" w:rsidR="00406B35" w:rsidRPr="009A4734" w:rsidRDefault="00531B5E">
            <w:pPr>
              <w:ind w:left="81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9A4734">
              <w:rPr>
                <w:rFonts w:ascii="Tahoma" w:eastAsia="Tahoma" w:hAnsi="Tahoma" w:cs="Tahoma"/>
                <w:b/>
                <w:sz w:val="16"/>
                <w:szCs w:val="16"/>
              </w:rPr>
              <w:t>*Mu</w:t>
            </w:r>
            <w:r w:rsidRPr="009A4734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s</w:t>
            </w:r>
            <w:r w:rsidRPr="009A4734">
              <w:rPr>
                <w:rFonts w:ascii="Tahoma" w:eastAsia="Tahoma" w:hAnsi="Tahoma" w:cs="Tahoma"/>
                <w:b/>
                <w:sz w:val="16"/>
                <w:szCs w:val="16"/>
              </w:rPr>
              <w:t>t</w:t>
            </w:r>
            <w:r w:rsidRPr="009A4734">
              <w:rPr>
                <w:rFonts w:ascii="Tahoma" w:eastAsia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Pr="009A4734">
              <w:rPr>
                <w:rFonts w:ascii="Tahoma" w:eastAsia="Tahoma" w:hAnsi="Tahoma" w:cs="Tahoma"/>
                <w:b/>
                <w:sz w:val="16"/>
                <w:szCs w:val="16"/>
              </w:rPr>
              <w:t>be</w:t>
            </w:r>
            <w:r w:rsidRPr="009A4734"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 w:rsidRPr="009A4734"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 w:rsidR="009A4734">
              <w:rPr>
                <w:rFonts w:ascii="Tahoma" w:eastAsia="Tahoma" w:hAnsi="Tahoma" w:cs="Tahoma"/>
                <w:b/>
                <w:sz w:val="16"/>
                <w:szCs w:val="16"/>
              </w:rPr>
              <w:t xml:space="preserve"> current</w:t>
            </w:r>
            <w:r w:rsidRPr="009A4734"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 w:rsidRPr="009A4734">
              <w:rPr>
                <w:rFonts w:ascii="Tahoma" w:eastAsia="Tahoma" w:hAnsi="Tahoma" w:cs="Tahoma"/>
                <w:b/>
                <w:sz w:val="16"/>
                <w:szCs w:val="16"/>
              </w:rPr>
              <w:t>member</w:t>
            </w:r>
            <w:r w:rsidRPr="009A4734">
              <w:rPr>
                <w:rFonts w:ascii="Tahoma" w:eastAsia="Tahoma" w:hAnsi="Tahoma" w:cs="Tahoma"/>
                <w:b/>
                <w:spacing w:val="-6"/>
                <w:sz w:val="16"/>
                <w:szCs w:val="16"/>
              </w:rPr>
              <w:t xml:space="preserve"> </w:t>
            </w:r>
            <w:r w:rsidRPr="009A4734">
              <w:rPr>
                <w:rFonts w:ascii="Tahoma" w:eastAsia="Tahoma" w:hAnsi="Tahoma" w:cs="Tahoma"/>
                <w:b/>
                <w:sz w:val="16"/>
                <w:szCs w:val="16"/>
              </w:rPr>
              <w:t>of</w:t>
            </w:r>
            <w:r w:rsidRPr="009A4734"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 w:rsidRPr="009A4734">
              <w:rPr>
                <w:rFonts w:ascii="Tahoma" w:eastAsia="Tahoma" w:hAnsi="Tahoma" w:cs="Tahoma"/>
                <w:b/>
                <w:sz w:val="16"/>
                <w:szCs w:val="16"/>
              </w:rPr>
              <w:t>the</w:t>
            </w:r>
            <w:r w:rsidRPr="009A4734"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 w:rsidRPr="009A4734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F</w:t>
            </w:r>
            <w:r w:rsidRPr="009A4734">
              <w:rPr>
                <w:rFonts w:ascii="Tahoma" w:eastAsia="Tahoma" w:hAnsi="Tahoma" w:cs="Tahoma"/>
                <w:b/>
                <w:sz w:val="16"/>
                <w:szCs w:val="16"/>
              </w:rPr>
              <w:t>lo</w:t>
            </w:r>
            <w:r w:rsidRPr="009A4734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 w:rsidRPr="009A4734">
              <w:rPr>
                <w:rFonts w:ascii="Tahoma" w:eastAsia="Tahoma" w:hAnsi="Tahoma" w:cs="Tahoma"/>
                <w:b/>
                <w:sz w:val="16"/>
                <w:szCs w:val="16"/>
              </w:rPr>
              <w:t>ida</w:t>
            </w:r>
            <w:r w:rsidRPr="009A4734">
              <w:rPr>
                <w:rFonts w:ascii="Tahoma" w:eastAsia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Pr="009A4734">
              <w:rPr>
                <w:rFonts w:ascii="Tahoma" w:eastAsia="Tahoma" w:hAnsi="Tahoma" w:cs="Tahoma"/>
                <w:b/>
                <w:sz w:val="16"/>
                <w:szCs w:val="16"/>
              </w:rPr>
              <w:t>Sch</w:t>
            </w:r>
            <w:r w:rsidRPr="009A4734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o</w:t>
            </w:r>
            <w:r w:rsidRPr="009A4734">
              <w:rPr>
                <w:rFonts w:ascii="Tahoma" w:eastAsia="Tahoma" w:hAnsi="Tahoma" w:cs="Tahoma"/>
                <w:b/>
                <w:sz w:val="16"/>
                <w:szCs w:val="16"/>
              </w:rPr>
              <w:t>ol</w:t>
            </w:r>
            <w:r w:rsidRPr="009A4734"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 xml:space="preserve"> </w:t>
            </w:r>
            <w:r w:rsidRPr="009A4734">
              <w:rPr>
                <w:rFonts w:ascii="Tahoma" w:eastAsia="Tahoma" w:hAnsi="Tahoma" w:cs="Tahoma"/>
                <w:b/>
                <w:sz w:val="16"/>
                <w:szCs w:val="16"/>
              </w:rPr>
              <w:t>C</w:t>
            </w:r>
            <w:r w:rsidRPr="009A4734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o</w:t>
            </w:r>
            <w:r w:rsidRPr="009A4734">
              <w:rPr>
                <w:rFonts w:ascii="Tahoma" w:eastAsia="Tahoma" w:hAnsi="Tahoma" w:cs="Tahoma"/>
                <w:b/>
                <w:sz w:val="16"/>
                <w:szCs w:val="16"/>
              </w:rPr>
              <w:t>un</w:t>
            </w:r>
            <w:r w:rsidRPr="009A4734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s</w:t>
            </w:r>
            <w:r w:rsidRPr="009A4734">
              <w:rPr>
                <w:rFonts w:ascii="Tahoma" w:eastAsia="Tahoma" w:hAnsi="Tahoma" w:cs="Tahoma"/>
                <w:b/>
                <w:sz w:val="16"/>
                <w:szCs w:val="16"/>
              </w:rPr>
              <w:t>el</w:t>
            </w:r>
            <w:r w:rsidRPr="009A4734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o</w:t>
            </w:r>
            <w:r w:rsidRPr="009A4734">
              <w:rPr>
                <w:rFonts w:ascii="Tahoma" w:eastAsia="Tahoma" w:hAnsi="Tahoma" w:cs="Tahoma"/>
                <w:b/>
                <w:sz w:val="16"/>
                <w:szCs w:val="16"/>
              </w:rPr>
              <w:t>r</w:t>
            </w:r>
            <w:r w:rsidRPr="009A4734">
              <w:rPr>
                <w:rFonts w:ascii="Tahoma" w:eastAsia="Tahoma" w:hAnsi="Tahoma" w:cs="Tahoma"/>
                <w:b/>
                <w:spacing w:val="-6"/>
                <w:sz w:val="16"/>
                <w:szCs w:val="16"/>
              </w:rPr>
              <w:t xml:space="preserve"> </w:t>
            </w:r>
            <w:r w:rsidRPr="009A4734">
              <w:rPr>
                <w:rFonts w:ascii="Tahoma" w:eastAsia="Tahoma" w:hAnsi="Tahoma" w:cs="Tahoma"/>
                <w:b/>
                <w:sz w:val="16"/>
                <w:szCs w:val="16"/>
              </w:rPr>
              <w:t>Ass</w:t>
            </w:r>
            <w:r w:rsidRPr="009A4734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o</w:t>
            </w:r>
            <w:r w:rsidRPr="009A4734">
              <w:rPr>
                <w:rFonts w:ascii="Tahoma" w:eastAsia="Tahoma" w:hAnsi="Tahoma" w:cs="Tahoma"/>
                <w:b/>
                <w:sz w:val="16"/>
                <w:szCs w:val="16"/>
              </w:rPr>
              <w:t>ci</w:t>
            </w:r>
            <w:r w:rsidRPr="009A4734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a</w:t>
            </w:r>
            <w:r w:rsidRPr="009A4734"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t</w:t>
            </w:r>
            <w:r w:rsidRPr="009A4734"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 w:rsidRPr="009A4734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o</w:t>
            </w:r>
            <w:r w:rsidRPr="009A4734">
              <w:rPr>
                <w:rFonts w:ascii="Tahoma" w:eastAsia="Tahoma" w:hAnsi="Tahoma" w:cs="Tahoma"/>
                <w:b/>
                <w:sz w:val="16"/>
                <w:szCs w:val="16"/>
              </w:rPr>
              <w:t>n.</w:t>
            </w:r>
          </w:p>
          <w:p w14:paraId="2ECBFA20" w14:textId="77777777" w:rsidR="00406B35" w:rsidRDefault="00531B5E">
            <w:pPr>
              <w:ind w:left="81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9A4734">
              <w:rPr>
                <w:rFonts w:ascii="Tahoma" w:eastAsia="Tahoma" w:hAnsi="Tahoma" w:cs="Tahoma"/>
                <w:b/>
                <w:sz w:val="16"/>
                <w:szCs w:val="16"/>
              </w:rPr>
              <w:t>*</w:t>
            </w:r>
            <w:r w:rsidRPr="009A4734"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M</w:t>
            </w:r>
            <w:r w:rsidRPr="009A4734"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 w:rsidRPr="009A4734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s</w:t>
            </w:r>
            <w:r w:rsidRPr="009A4734">
              <w:rPr>
                <w:rFonts w:ascii="Tahoma" w:eastAsia="Tahoma" w:hAnsi="Tahoma" w:cs="Tahoma"/>
                <w:b/>
                <w:sz w:val="16"/>
                <w:szCs w:val="16"/>
              </w:rPr>
              <w:t>t</w:t>
            </w:r>
            <w:r w:rsidRPr="009A4734">
              <w:rPr>
                <w:rFonts w:ascii="Tahoma" w:eastAsia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Pr="009A4734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b</w:t>
            </w:r>
            <w:r w:rsidRPr="009A4734"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 w:rsidRPr="009A4734"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 w:rsidRPr="009A4734"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 w:rsidRPr="009A4734"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 w:rsidRPr="009A4734">
              <w:rPr>
                <w:rFonts w:ascii="Tahoma" w:eastAsia="Tahoma" w:hAnsi="Tahoma" w:cs="Tahoma"/>
                <w:b/>
                <w:sz w:val="16"/>
                <w:szCs w:val="16"/>
              </w:rPr>
              <w:t>curr</w:t>
            </w:r>
            <w:r w:rsidRPr="009A4734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 w:rsidRPr="009A4734">
              <w:rPr>
                <w:rFonts w:ascii="Tahoma" w:eastAsia="Tahoma" w:hAnsi="Tahoma" w:cs="Tahoma"/>
                <w:b/>
                <w:sz w:val="16"/>
                <w:szCs w:val="16"/>
              </w:rPr>
              <w:t>nt</w:t>
            </w:r>
            <w:r w:rsidRPr="009A4734"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 w:rsidRPr="009A4734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g</w:t>
            </w:r>
            <w:r w:rsidRPr="009A4734">
              <w:rPr>
                <w:rFonts w:ascii="Tahoma" w:eastAsia="Tahoma" w:hAnsi="Tahoma" w:cs="Tahoma"/>
                <w:b/>
                <w:sz w:val="16"/>
                <w:szCs w:val="16"/>
              </w:rPr>
              <w:t>ra</w:t>
            </w:r>
            <w:r w:rsidRPr="009A4734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d</w:t>
            </w:r>
            <w:r w:rsidRPr="009A4734">
              <w:rPr>
                <w:rFonts w:ascii="Tahoma" w:eastAsia="Tahoma" w:hAnsi="Tahoma" w:cs="Tahoma"/>
                <w:b/>
                <w:sz w:val="16"/>
                <w:szCs w:val="16"/>
              </w:rPr>
              <w:t>uate</w:t>
            </w:r>
            <w:r w:rsidRPr="009A4734">
              <w:rPr>
                <w:rFonts w:ascii="Tahoma" w:eastAsia="Tahoma" w:hAnsi="Tahoma" w:cs="Tahoma"/>
                <w:b/>
                <w:spacing w:val="-6"/>
                <w:sz w:val="16"/>
                <w:szCs w:val="16"/>
              </w:rPr>
              <w:t xml:space="preserve"> </w:t>
            </w:r>
            <w:r w:rsidRPr="009A4734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s</w:t>
            </w:r>
            <w:r w:rsidRPr="009A4734"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t</w:t>
            </w:r>
            <w:r w:rsidRPr="009A4734"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 w:rsidRPr="009A4734"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d</w:t>
            </w:r>
            <w:r w:rsidRPr="009A4734">
              <w:rPr>
                <w:rFonts w:ascii="Tahoma" w:eastAsia="Tahoma" w:hAnsi="Tahoma" w:cs="Tahoma"/>
                <w:b/>
                <w:sz w:val="16"/>
                <w:szCs w:val="16"/>
              </w:rPr>
              <w:t>ent</w:t>
            </w:r>
            <w:r w:rsidRPr="009A4734"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 w:rsidRPr="009A4734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o</w:t>
            </w:r>
            <w:r w:rsidRPr="009A4734">
              <w:rPr>
                <w:rFonts w:ascii="Tahoma" w:eastAsia="Tahoma" w:hAnsi="Tahoma" w:cs="Tahoma"/>
                <w:b/>
                <w:sz w:val="16"/>
                <w:szCs w:val="16"/>
              </w:rPr>
              <w:t>f</w:t>
            </w:r>
            <w:r w:rsidRPr="009A4734"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 w:rsidRPr="009A4734"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 w:rsidRPr="009A4734"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 w:rsidRPr="009A4734">
              <w:rPr>
                <w:rFonts w:ascii="Tahoma" w:eastAsia="Tahoma" w:hAnsi="Tahoma" w:cs="Tahoma"/>
                <w:b/>
                <w:sz w:val="16"/>
                <w:szCs w:val="16"/>
              </w:rPr>
              <w:t>sc</w:t>
            </w:r>
            <w:r w:rsidRPr="009A4734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h</w:t>
            </w:r>
            <w:r w:rsidRPr="009A4734">
              <w:rPr>
                <w:rFonts w:ascii="Tahoma" w:eastAsia="Tahoma" w:hAnsi="Tahoma" w:cs="Tahoma"/>
                <w:b/>
                <w:sz w:val="16"/>
                <w:szCs w:val="16"/>
              </w:rPr>
              <w:t>o</w:t>
            </w:r>
            <w:r w:rsidRPr="009A4734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o</w:t>
            </w:r>
            <w:r w:rsidRPr="009A4734">
              <w:rPr>
                <w:rFonts w:ascii="Tahoma" w:eastAsia="Tahoma" w:hAnsi="Tahoma" w:cs="Tahoma"/>
                <w:b/>
                <w:sz w:val="16"/>
                <w:szCs w:val="16"/>
              </w:rPr>
              <w:t>l</w:t>
            </w:r>
            <w:r w:rsidRPr="009A4734">
              <w:rPr>
                <w:rFonts w:ascii="Tahoma" w:eastAsia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Pr="009A4734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c</w:t>
            </w:r>
            <w:r w:rsidRPr="009A4734">
              <w:rPr>
                <w:rFonts w:ascii="Tahoma" w:eastAsia="Tahoma" w:hAnsi="Tahoma" w:cs="Tahoma"/>
                <w:b/>
                <w:sz w:val="16"/>
                <w:szCs w:val="16"/>
              </w:rPr>
              <w:t>ou</w:t>
            </w:r>
            <w:r w:rsidRPr="009A4734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 w:rsidRPr="009A4734">
              <w:rPr>
                <w:rFonts w:ascii="Tahoma" w:eastAsia="Tahoma" w:hAnsi="Tahoma" w:cs="Tahoma"/>
                <w:b/>
                <w:sz w:val="16"/>
                <w:szCs w:val="16"/>
              </w:rPr>
              <w:t>se</w:t>
            </w:r>
            <w:r w:rsidRPr="009A4734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l</w:t>
            </w:r>
            <w:r w:rsidRPr="009A4734">
              <w:rPr>
                <w:rFonts w:ascii="Tahoma" w:eastAsia="Tahoma" w:hAnsi="Tahoma" w:cs="Tahoma"/>
                <w:b/>
                <w:sz w:val="16"/>
                <w:szCs w:val="16"/>
              </w:rPr>
              <w:t>ing</w:t>
            </w:r>
            <w:r w:rsidRPr="009A4734">
              <w:rPr>
                <w:rFonts w:ascii="Tahoma" w:eastAsia="Tahoma" w:hAnsi="Tahoma" w:cs="Tahoma"/>
                <w:b/>
                <w:spacing w:val="-6"/>
                <w:sz w:val="16"/>
                <w:szCs w:val="16"/>
              </w:rPr>
              <w:t xml:space="preserve"> </w:t>
            </w:r>
            <w:r w:rsidRPr="009A4734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</w:t>
            </w:r>
            <w:r w:rsidRPr="009A4734">
              <w:rPr>
                <w:rFonts w:ascii="Tahoma" w:eastAsia="Tahoma" w:hAnsi="Tahoma" w:cs="Tahoma"/>
                <w:b/>
                <w:sz w:val="16"/>
                <w:szCs w:val="16"/>
              </w:rPr>
              <w:t>ro</w:t>
            </w:r>
            <w:r w:rsidRPr="009A4734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g</w:t>
            </w:r>
            <w:r w:rsidRPr="009A4734">
              <w:rPr>
                <w:rFonts w:ascii="Tahoma" w:eastAsia="Tahoma" w:hAnsi="Tahoma" w:cs="Tahoma"/>
                <w:b/>
                <w:sz w:val="16"/>
                <w:szCs w:val="16"/>
              </w:rPr>
              <w:t>ram</w:t>
            </w:r>
            <w:r w:rsidRPr="009A4734">
              <w:rPr>
                <w:rFonts w:ascii="Tahoma" w:eastAsia="Tahoma" w:hAnsi="Tahoma" w:cs="Tahoma"/>
                <w:b/>
                <w:spacing w:val="-6"/>
                <w:sz w:val="16"/>
                <w:szCs w:val="16"/>
              </w:rPr>
              <w:t xml:space="preserve"> </w:t>
            </w:r>
            <w:r w:rsidRPr="009A4734">
              <w:rPr>
                <w:rFonts w:ascii="Tahoma" w:eastAsia="Tahoma" w:hAnsi="Tahoma" w:cs="Tahoma"/>
                <w:b/>
                <w:sz w:val="16"/>
                <w:szCs w:val="16"/>
              </w:rPr>
              <w:t>or</w:t>
            </w:r>
            <w:r w:rsidRPr="009A4734"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 w:rsidRPr="009A4734"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 w:rsidRPr="009A4734"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 w:rsidRPr="009A4734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p</w:t>
            </w:r>
            <w:r w:rsidRPr="009A4734">
              <w:rPr>
                <w:rFonts w:ascii="Tahoma" w:eastAsia="Tahoma" w:hAnsi="Tahoma" w:cs="Tahoma"/>
                <w:b/>
                <w:sz w:val="16"/>
                <w:szCs w:val="16"/>
              </w:rPr>
              <w:t>rofes</w:t>
            </w:r>
            <w:r w:rsidRPr="009A4734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s</w:t>
            </w:r>
            <w:r w:rsidRPr="009A4734"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 w:rsidRPr="009A4734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o</w:t>
            </w:r>
            <w:r w:rsidRPr="009A4734">
              <w:rPr>
                <w:rFonts w:ascii="Tahoma" w:eastAsia="Tahoma" w:hAnsi="Tahoma" w:cs="Tahoma"/>
                <w:b/>
                <w:sz w:val="16"/>
                <w:szCs w:val="16"/>
              </w:rPr>
              <w:t>nal</w:t>
            </w:r>
            <w:r w:rsidRPr="009A4734">
              <w:rPr>
                <w:rFonts w:ascii="Tahoma" w:eastAsia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r w:rsidRPr="009A4734">
              <w:rPr>
                <w:rFonts w:ascii="Tahoma" w:eastAsia="Tahoma" w:hAnsi="Tahoma" w:cs="Tahoma"/>
                <w:b/>
                <w:sz w:val="16"/>
                <w:szCs w:val="16"/>
              </w:rPr>
              <w:t>s</w:t>
            </w:r>
            <w:r w:rsidRPr="009A4734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c</w:t>
            </w:r>
            <w:r w:rsidRPr="009A4734">
              <w:rPr>
                <w:rFonts w:ascii="Tahoma" w:eastAsia="Tahoma" w:hAnsi="Tahoma" w:cs="Tahoma"/>
                <w:b/>
                <w:sz w:val="16"/>
                <w:szCs w:val="16"/>
              </w:rPr>
              <w:t>h</w:t>
            </w:r>
            <w:r w:rsidRPr="009A4734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o</w:t>
            </w:r>
            <w:r w:rsidRPr="009A4734">
              <w:rPr>
                <w:rFonts w:ascii="Tahoma" w:eastAsia="Tahoma" w:hAnsi="Tahoma" w:cs="Tahoma"/>
                <w:b/>
                <w:sz w:val="16"/>
                <w:szCs w:val="16"/>
              </w:rPr>
              <w:t>ol</w:t>
            </w:r>
            <w:r w:rsidRPr="009A4734"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 xml:space="preserve"> </w:t>
            </w:r>
            <w:r w:rsidRPr="009A4734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c</w:t>
            </w:r>
            <w:r w:rsidRPr="009A4734">
              <w:rPr>
                <w:rFonts w:ascii="Tahoma" w:eastAsia="Tahoma" w:hAnsi="Tahoma" w:cs="Tahoma"/>
                <w:b/>
                <w:sz w:val="16"/>
                <w:szCs w:val="16"/>
              </w:rPr>
              <w:t>ou</w:t>
            </w:r>
            <w:r w:rsidRPr="009A4734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ns</w:t>
            </w:r>
            <w:r w:rsidRPr="009A4734">
              <w:rPr>
                <w:rFonts w:ascii="Tahoma" w:eastAsia="Tahoma" w:hAnsi="Tahoma" w:cs="Tahoma"/>
                <w:b/>
                <w:sz w:val="16"/>
                <w:szCs w:val="16"/>
              </w:rPr>
              <w:t>elor.</w:t>
            </w:r>
          </w:p>
          <w:p w14:paraId="624770DE" w14:textId="77777777" w:rsidR="00A434EF" w:rsidRPr="009A4734" w:rsidRDefault="00A434EF">
            <w:pPr>
              <w:ind w:left="81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*Must attend the convention November 2-4, 2017.</w:t>
            </w:r>
          </w:p>
          <w:p w14:paraId="69C1ED48" w14:textId="77777777" w:rsidR="00406B35" w:rsidRDefault="00406B35">
            <w:pPr>
              <w:spacing w:before="3" w:line="180" w:lineRule="exact"/>
              <w:rPr>
                <w:sz w:val="19"/>
                <w:szCs w:val="19"/>
              </w:rPr>
            </w:pPr>
          </w:p>
          <w:p w14:paraId="4FB8CDEE" w14:textId="77777777" w:rsidR="00406B35" w:rsidRDefault="00531B5E">
            <w:pPr>
              <w:ind w:left="18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BEN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TS                                                                                               </w:t>
            </w:r>
            <w:r>
              <w:rPr>
                <w:rFonts w:ascii="Tahoma" w:eastAsia="Tahoma" w:hAnsi="Tahoma" w:cs="Tahoma"/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COMMITM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</w:t>
            </w:r>
          </w:p>
          <w:p w14:paraId="7FC0F714" w14:textId="77777777" w:rsidR="00406B35" w:rsidRPr="009B4ADC" w:rsidRDefault="00531B5E">
            <w:pPr>
              <w:spacing w:before="9"/>
              <w:ind w:left="189" w:right="693"/>
              <w:rPr>
                <w:rFonts w:ascii="Tahoma" w:eastAsia="Tahoma" w:hAnsi="Tahoma" w:cs="Tahoma"/>
                <w:sz w:val="16"/>
                <w:szCs w:val="16"/>
              </w:rPr>
            </w:pPr>
            <w:r w:rsidRPr="004C6D18">
              <w:rPr>
                <w:rFonts w:ascii="Tahoma" w:eastAsia="Tahoma" w:hAnsi="Tahoma" w:cs="Tahoma"/>
                <w:sz w:val="16"/>
                <w:szCs w:val="16"/>
              </w:rPr>
              <w:t>One</w:t>
            </w:r>
            <w:r w:rsidRPr="004C6D18"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 w:rsidRPr="004C6D18">
              <w:rPr>
                <w:rFonts w:ascii="Tahoma" w:eastAsia="Tahoma" w:hAnsi="Tahoma" w:cs="Tahoma"/>
                <w:sz w:val="16"/>
                <w:szCs w:val="16"/>
              </w:rPr>
              <w:t>year</w:t>
            </w:r>
            <w:r w:rsidRPr="004C6D18"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 w:rsidRPr="004C6D18">
              <w:rPr>
                <w:rFonts w:ascii="Tahoma" w:eastAsia="Tahoma" w:hAnsi="Tahoma" w:cs="Tahoma"/>
                <w:sz w:val="16"/>
                <w:szCs w:val="16"/>
              </w:rPr>
              <w:t>FSCA</w:t>
            </w:r>
            <w:r w:rsidRPr="004C6D18"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 w:rsidRPr="004C6D18">
              <w:rPr>
                <w:rFonts w:ascii="Tahoma" w:eastAsia="Tahoma" w:hAnsi="Tahoma" w:cs="Tahoma"/>
                <w:sz w:val="16"/>
                <w:szCs w:val="16"/>
              </w:rPr>
              <w:t>membership</w:t>
            </w:r>
            <w:r w:rsidRPr="009B4ADC">
              <w:rPr>
                <w:rFonts w:ascii="Tahoma" w:eastAsia="Tahoma" w:hAnsi="Tahoma" w:cs="Tahoma"/>
                <w:sz w:val="16"/>
                <w:szCs w:val="16"/>
              </w:rPr>
              <w:t xml:space="preserve">                                                                 </w:t>
            </w:r>
            <w:r w:rsidRPr="009B4ADC">
              <w:rPr>
                <w:rFonts w:ascii="Tahoma" w:eastAsia="Tahoma" w:hAnsi="Tahoma" w:cs="Tahoma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Commit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lea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ership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ai</w:t>
            </w:r>
            <w:r>
              <w:rPr>
                <w:rFonts w:ascii="Tahoma" w:eastAsia="Tahoma" w:hAnsi="Tahoma" w:cs="Tahoma"/>
                <w:sz w:val="16"/>
                <w:szCs w:val="16"/>
              </w:rPr>
              <w:t>ning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and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art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ci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ate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in me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p </w:t>
            </w:r>
            <w:r w:rsidR="00A434EF">
              <w:rPr>
                <w:rFonts w:ascii="Tahoma" w:eastAsia="Tahoma" w:hAnsi="Tahoma" w:cs="Tahoma"/>
                <w:sz w:val="16"/>
                <w:szCs w:val="16"/>
              </w:rPr>
              <w:t xml:space="preserve">                     </w:t>
            </w:r>
            <w:r>
              <w:rPr>
                <w:rFonts w:ascii="Tahoma" w:eastAsia="Tahoma" w:hAnsi="Tahoma" w:cs="Tahoma"/>
                <w:sz w:val="16"/>
                <w:szCs w:val="16"/>
              </w:rPr>
              <w:t>Free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 w:rsidR="00A434EF"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ship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 w:rsidR="00A434EF"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rain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i</w:t>
            </w:r>
            <w:r w:rsidR="00A434EF">
              <w:rPr>
                <w:rFonts w:ascii="Tahoma" w:eastAsia="Tahoma" w:hAnsi="Tahoma" w:cs="Tahoma"/>
                <w:sz w:val="16"/>
                <w:szCs w:val="16"/>
              </w:rPr>
              <w:t>ng and mentorship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                                  </w:t>
            </w:r>
            <w:r w:rsidR="00A434EF">
              <w:rPr>
                <w:rFonts w:ascii="Tahoma" w:eastAsia="Tahoma" w:hAnsi="Tahoma" w:cs="Tahoma"/>
                <w:sz w:val="16"/>
                <w:szCs w:val="16"/>
              </w:rPr>
              <w:t xml:space="preserve">               </w:t>
            </w:r>
            <w:r>
              <w:rPr>
                <w:rFonts w:ascii="Tahoma" w:eastAsia="Tahoma" w:hAnsi="Tahoma" w:cs="Tahoma"/>
                <w:sz w:val="16"/>
                <w:szCs w:val="16"/>
              </w:rPr>
              <w:t>Serve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on one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co</w:t>
            </w:r>
            <w:r>
              <w:rPr>
                <w:rFonts w:ascii="Tahoma" w:eastAsia="Tahoma" w:hAnsi="Tahoma" w:cs="Tahoma"/>
                <w:sz w:val="16"/>
                <w:szCs w:val="16"/>
              </w:rPr>
              <w:t>mmi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ee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uring</w:t>
            </w:r>
            <w:r w:rsidR="009B4ADC">
              <w:rPr>
                <w:rFonts w:ascii="Tahoma" w:eastAsia="Tahoma" w:hAnsi="Tahoma" w:cs="Tahoma"/>
                <w:sz w:val="16"/>
                <w:szCs w:val="16"/>
              </w:rPr>
              <w:t xml:space="preserve"> the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year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of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trai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 w:rsidR="00A434EF">
              <w:rPr>
                <w:rFonts w:ascii="Tahoma" w:eastAsia="Tahoma" w:hAnsi="Tahoma" w:cs="Tahoma"/>
                <w:sz w:val="16"/>
                <w:szCs w:val="16"/>
              </w:rPr>
              <w:t>ing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                                                                                      </w:t>
            </w:r>
            <w:r>
              <w:rPr>
                <w:rFonts w:ascii="Tahoma" w:eastAsia="Tahoma" w:hAnsi="Tahoma" w:cs="Tahoma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nd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FSCA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Conven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ion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and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serve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host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or </w:t>
            </w:r>
            <w:r w:rsidRPr="009B4ADC">
              <w:rPr>
                <w:rFonts w:ascii="Tahoma" w:eastAsia="Tahoma" w:hAnsi="Tahoma" w:cs="Tahoma"/>
                <w:sz w:val="16"/>
                <w:szCs w:val="16"/>
              </w:rPr>
              <w:t>hos</w:t>
            </w:r>
            <w:r w:rsidRPr="009B4ADC"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 w:rsidRPr="009B4ADC">
              <w:rPr>
                <w:rFonts w:ascii="Tahoma" w:eastAsia="Tahoma" w:hAnsi="Tahoma" w:cs="Tahoma"/>
                <w:sz w:val="16"/>
                <w:szCs w:val="16"/>
              </w:rPr>
              <w:t>ess</w:t>
            </w:r>
            <w:r w:rsidR="00D264CA" w:rsidRPr="009B4ADC">
              <w:rPr>
                <w:rFonts w:ascii="Tahoma" w:eastAsia="Tahoma" w:hAnsi="Tahoma" w:cs="Tahoma"/>
                <w:sz w:val="16"/>
                <w:szCs w:val="16"/>
              </w:rPr>
              <w:t xml:space="preserve">                               Provide assistance at FSCA events</w:t>
            </w:r>
          </w:p>
          <w:p w14:paraId="28D3AF61" w14:textId="77777777" w:rsidR="00406B35" w:rsidRDefault="00531B5E">
            <w:pPr>
              <w:ind w:left="18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si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nal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 w:rsidR="00A434EF"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et</w:t>
            </w:r>
            <w:r>
              <w:rPr>
                <w:rFonts w:ascii="Tahoma" w:eastAsia="Tahoma" w:hAnsi="Tahoma" w:cs="Tahoma"/>
                <w:sz w:val="16"/>
                <w:szCs w:val="16"/>
              </w:rPr>
              <w:t>work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ng                                                                       </w:t>
            </w:r>
            <w:r>
              <w:rPr>
                <w:rFonts w:ascii="Tahoma" w:eastAsia="Tahoma" w:hAnsi="Tahoma" w:cs="Tahoma"/>
                <w:spacing w:val="3"/>
                <w:sz w:val="16"/>
                <w:szCs w:val="16"/>
              </w:rPr>
              <w:t xml:space="preserve"> </w:t>
            </w:r>
            <w:r w:rsidR="00A434EF">
              <w:rPr>
                <w:rFonts w:ascii="Tahoma" w:eastAsia="Tahoma" w:hAnsi="Tahoma" w:cs="Tahoma"/>
                <w:spacing w:val="3"/>
                <w:sz w:val="16"/>
                <w:szCs w:val="16"/>
              </w:rPr>
              <w:t xml:space="preserve"> </w:t>
            </w:r>
          </w:p>
          <w:p w14:paraId="5BFBF27B" w14:textId="77777777" w:rsidR="00406B35" w:rsidRPr="00A434EF" w:rsidRDefault="00531B5E" w:rsidP="00A434EF">
            <w:pPr>
              <w:ind w:left="18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Emerging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Leaders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Recog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ion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Annual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FSCA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ve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n                      </w:t>
            </w:r>
            <w:r>
              <w:rPr>
                <w:rFonts w:ascii="Tahoma" w:eastAsia="Tahoma" w:hAnsi="Tahoma" w:cs="Tahoma"/>
                <w:spacing w:val="24"/>
                <w:sz w:val="16"/>
                <w:szCs w:val="16"/>
              </w:rPr>
              <w:t xml:space="preserve"> </w:t>
            </w:r>
          </w:p>
          <w:p w14:paraId="6B923525" w14:textId="77777777" w:rsidR="00406B35" w:rsidRDefault="00531B5E" w:rsidP="00D264CA">
            <w:pPr>
              <w:spacing w:line="220" w:lineRule="exact"/>
              <w:ind w:left="81" w:right="437"/>
              <w:rPr>
                <w:rFonts w:ascii="Calibri" w:eastAsia="Calibri" w:hAnsi="Calibri" w:cs="Calibri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com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pp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ion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ket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lu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1) 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plic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at</w:t>
            </w:r>
            <w:r>
              <w:rPr>
                <w:rFonts w:ascii="Tahoma" w:eastAsia="Tahoma" w:hAnsi="Tahoma" w:cs="Tahoma"/>
                <w:sz w:val="16"/>
                <w:szCs w:val="16"/>
              </w:rPr>
              <w:t>ion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2)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es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3) Two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Profe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z w:val="16"/>
                <w:szCs w:val="16"/>
              </w:rPr>
              <w:t>ion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efere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3) One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of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pp</w:t>
            </w:r>
            <w:r>
              <w:rPr>
                <w:rFonts w:ascii="Tahoma" w:eastAsia="Tahoma" w:hAnsi="Tahoma" w:cs="Tahoma"/>
                <w:sz w:val="16"/>
                <w:szCs w:val="16"/>
              </w:rPr>
              <w:t>ort.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adline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submit 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pp</w:t>
            </w:r>
            <w:r>
              <w:rPr>
                <w:rFonts w:ascii="Tahoma" w:eastAsia="Tahoma" w:hAnsi="Tahoma" w:cs="Tahoma"/>
                <w:sz w:val="16"/>
                <w:szCs w:val="16"/>
              </w:rPr>
              <w:t>lica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FS</w:t>
            </w:r>
            <w:r>
              <w:rPr>
                <w:rFonts w:ascii="Tahoma" w:eastAsia="Tahoma" w:hAnsi="Tahoma" w:cs="Tahoma"/>
                <w:sz w:val="16"/>
                <w:szCs w:val="16"/>
              </w:rPr>
              <w:t>CA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May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 w:rsidR="004C6D18">
              <w:rPr>
                <w:rFonts w:ascii="Tahoma" w:eastAsia="Tahoma" w:hAnsi="Tahoma" w:cs="Tahoma"/>
                <w:sz w:val="16"/>
                <w:szCs w:val="16"/>
              </w:rPr>
              <w:t>24</w:t>
            </w:r>
            <w:r w:rsidR="00D264CA"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2</w:t>
            </w:r>
            <w:r w:rsidR="00A434EF">
              <w:rPr>
                <w:rFonts w:ascii="Tahoma" w:eastAsia="Tahoma" w:hAnsi="Tahoma" w:cs="Tahoma"/>
                <w:sz w:val="16"/>
                <w:szCs w:val="16"/>
              </w:rPr>
              <w:t>017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4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The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plic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can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be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sub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elec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 w:rsidR="00D264CA">
              <w:rPr>
                <w:rFonts w:ascii="Tahoma" w:eastAsia="Tahoma" w:hAnsi="Tahoma" w:cs="Tahoma"/>
                <w:sz w:val="16"/>
                <w:szCs w:val="16"/>
              </w:rPr>
              <w:t>onically to Dr. Cindy Topdemir at ctopdemi@usf.edu</w:t>
            </w:r>
          </w:p>
        </w:tc>
      </w:tr>
      <w:tr w:rsidR="00406B35" w14:paraId="0764BF30" w14:textId="77777777" w:rsidTr="00D264CA">
        <w:trPr>
          <w:trHeight w:hRule="exact" w:val="341"/>
        </w:trPr>
        <w:tc>
          <w:tcPr>
            <w:tcW w:w="12240" w:type="dxa"/>
            <w:gridSpan w:val="3"/>
            <w:tcBorders>
              <w:top w:val="single" w:sz="13" w:space="0" w:color="D9D9D9"/>
              <w:left w:val="single" w:sz="5" w:space="0" w:color="7F7F7F"/>
              <w:bottom w:val="single" w:sz="12" w:space="0" w:color="D9D9D9"/>
              <w:right w:val="single" w:sz="5" w:space="0" w:color="7F7F7F"/>
            </w:tcBorders>
            <w:shd w:val="clear" w:color="auto" w:fill="D9D9D9"/>
          </w:tcPr>
          <w:p w14:paraId="1E85A056" w14:textId="77777777" w:rsidR="00406B35" w:rsidRDefault="00531B5E">
            <w:pPr>
              <w:spacing w:before="65"/>
              <w:ind w:left="4339" w:right="434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APPLI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ANT</w:t>
            </w:r>
            <w:r>
              <w:rPr>
                <w:rFonts w:ascii="Tahoma" w:eastAsia="Tahoma" w:hAnsi="Tahoma" w:cs="Tahoma"/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b/>
                <w:w w:val="99"/>
                <w:sz w:val="16"/>
                <w:szCs w:val="16"/>
              </w:rPr>
              <w:t>FORM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w w:val="99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IO</w:t>
            </w:r>
            <w:r>
              <w:rPr>
                <w:rFonts w:ascii="Tahoma" w:eastAsia="Tahoma" w:hAnsi="Tahoma" w:cs="Tahoma"/>
                <w:b/>
                <w:w w:val="99"/>
                <w:sz w:val="16"/>
                <w:szCs w:val="16"/>
              </w:rPr>
              <w:t>N</w:t>
            </w:r>
          </w:p>
        </w:tc>
      </w:tr>
      <w:tr w:rsidR="00406B35" w14:paraId="172A98FE" w14:textId="77777777" w:rsidTr="00D264CA">
        <w:trPr>
          <w:trHeight w:hRule="exact" w:val="341"/>
        </w:trPr>
        <w:tc>
          <w:tcPr>
            <w:tcW w:w="12240" w:type="dxa"/>
            <w:gridSpan w:val="3"/>
            <w:tcBorders>
              <w:top w:val="single" w:sz="12" w:space="0" w:color="D9D9D9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14:paraId="3F0753E7" w14:textId="77777777" w:rsidR="00406B35" w:rsidRDefault="00531B5E">
            <w:pPr>
              <w:spacing w:before="6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Name:</w:t>
            </w:r>
            <w:r w:rsidR="00042F65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</w:p>
        </w:tc>
      </w:tr>
      <w:tr w:rsidR="00406B35" w14:paraId="0F10939E" w14:textId="77777777" w:rsidTr="00D264CA">
        <w:trPr>
          <w:trHeight w:hRule="exact" w:val="328"/>
        </w:trPr>
        <w:tc>
          <w:tcPr>
            <w:tcW w:w="12240" w:type="dxa"/>
            <w:gridSpan w:val="3"/>
            <w:tcBorders>
              <w:top w:val="single" w:sz="5" w:space="0" w:color="7F7F7F"/>
              <w:left w:val="single" w:sz="5" w:space="0" w:color="7F7F7F"/>
              <w:bottom w:val="nil"/>
              <w:right w:val="single" w:sz="5" w:space="0" w:color="7F7F7F"/>
            </w:tcBorders>
          </w:tcPr>
          <w:p w14:paraId="583BF41B" w14:textId="77777777" w:rsidR="00406B35" w:rsidRDefault="00531B5E">
            <w:pPr>
              <w:spacing w:before="61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Curre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address:</w:t>
            </w:r>
          </w:p>
        </w:tc>
      </w:tr>
      <w:tr w:rsidR="00406B35" w14:paraId="7F8146CF" w14:textId="77777777" w:rsidTr="00D264CA">
        <w:trPr>
          <w:trHeight w:hRule="exact" w:val="341"/>
        </w:trPr>
        <w:tc>
          <w:tcPr>
            <w:tcW w:w="4456" w:type="dxa"/>
            <w:tcBorders>
              <w:top w:val="single" w:sz="5" w:space="0" w:color="7F7F7F"/>
              <w:left w:val="single" w:sz="5" w:space="0" w:color="7F7F7F"/>
              <w:bottom w:val="single" w:sz="13" w:space="0" w:color="D9D9D9"/>
              <w:right w:val="single" w:sz="5" w:space="0" w:color="7F7F7F"/>
            </w:tcBorders>
          </w:tcPr>
          <w:p w14:paraId="09FBC5C8" w14:textId="77777777" w:rsidR="00406B35" w:rsidRDefault="00531B5E">
            <w:pPr>
              <w:spacing w:before="61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Ph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ne:</w:t>
            </w:r>
          </w:p>
        </w:tc>
        <w:tc>
          <w:tcPr>
            <w:tcW w:w="7784" w:type="dxa"/>
            <w:gridSpan w:val="2"/>
            <w:tcBorders>
              <w:top w:val="single" w:sz="5" w:space="0" w:color="7F7F7F"/>
              <w:left w:val="single" w:sz="5" w:space="0" w:color="7F7F7F"/>
              <w:bottom w:val="single" w:sz="13" w:space="0" w:color="D9D9D9"/>
              <w:right w:val="single" w:sz="5" w:space="0" w:color="7F7F7F"/>
            </w:tcBorders>
          </w:tcPr>
          <w:p w14:paraId="1ADF31AC" w14:textId="77777777" w:rsidR="00406B35" w:rsidRDefault="00531B5E">
            <w:pPr>
              <w:spacing w:before="61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Email:</w:t>
            </w:r>
          </w:p>
        </w:tc>
      </w:tr>
      <w:tr w:rsidR="00406B35" w14:paraId="46B60E3E" w14:textId="77777777" w:rsidTr="00D264CA">
        <w:trPr>
          <w:trHeight w:hRule="exact" w:val="326"/>
        </w:trPr>
        <w:tc>
          <w:tcPr>
            <w:tcW w:w="12240" w:type="dxa"/>
            <w:gridSpan w:val="3"/>
            <w:tcBorders>
              <w:top w:val="nil"/>
              <w:left w:val="single" w:sz="5" w:space="0" w:color="7F7F7F"/>
              <w:bottom w:val="single" w:sz="12" w:space="0" w:color="D9D9D9"/>
              <w:right w:val="single" w:sz="5" w:space="0" w:color="7F7F7F"/>
            </w:tcBorders>
            <w:shd w:val="clear" w:color="auto" w:fill="D9D9D9"/>
          </w:tcPr>
          <w:p w14:paraId="1D865D4D" w14:textId="77777777" w:rsidR="00406B35" w:rsidRDefault="00531B5E">
            <w:pPr>
              <w:spacing w:before="66"/>
              <w:ind w:left="4237" w:right="42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EMP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OYM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99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w w:val="99"/>
                <w:sz w:val="16"/>
                <w:szCs w:val="16"/>
              </w:rPr>
              <w:t>FO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w w:val="99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AT</w:t>
            </w:r>
            <w:r>
              <w:rPr>
                <w:rFonts w:ascii="Tahoma" w:eastAsia="Tahoma" w:hAnsi="Tahoma" w:cs="Tahoma"/>
                <w:b/>
                <w:w w:val="99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w w:val="99"/>
                <w:sz w:val="16"/>
                <w:szCs w:val="16"/>
              </w:rPr>
              <w:t>N</w:t>
            </w:r>
          </w:p>
        </w:tc>
      </w:tr>
      <w:tr w:rsidR="00406B35" w14:paraId="18EA88CC" w14:textId="77777777" w:rsidTr="00D264CA">
        <w:trPr>
          <w:trHeight w:hRule="exact" w:val="341"/>
        </w:trPr>
        <w:tc>
          <w:tcPr>
            <w:tcW w:w="12240" w:type="dxa"/>
            <w:gridSpan w:val="3"/>
            <w:tcBorders>
              <w:top w:val="single" w:sz="12" w:space="0" w:color="D9D9D9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14:paraId="514D2E00" w14:textId="77777777" w:rsidR="00406B35" w:rsidRDefault="00531B5E">
            <w:pPr>
              <w:spacing w:before="6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Curre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ho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l/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t:</w:t>
            </w:r>
          </w:p>
        </w:tc>
      </w:tr>
      <w:tr w:rsidR="00406B35" w14:paraId="18BF55F6" w14:textId="77777777" w:rsidTr="00D264CA">
        <w:trPr>
          <w:trHeight w:hRule="exact" w:val="328"/>
        </w:trPr>
        <w:tc>
          <w:tcPr>
            <w:tcW w:w="12240" w:type="dxa"/>
            <w:gridSpan w:val="3"/>
            <w:tcBorders>
              <w:top w:val="single" w:sz="5" w:space="0" w:color="7F7F7F"/>
              <w:left w:val="single" w:sz="5" w:space="0" w:color="7F7F7F"/>
              <w:bottom w:val="nil"/>
              <w:right w:val="single" w:sz="5" w:space="0" w:color="7F7F7F"/>
            </w:tcBorders>
          </w:tcPr>
          <w:p w14:paraId="788EC8EE" w14:textId="77777777" w:rsidR="00406B35" w:rsidRDefault="00531B5E">
            <w:pPr>
              <w:spacing w:before="61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Employer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address:</w:t>
            </w:r>
          </w:p>
        </w:tc>
      </w:tr>
      <w:tr w:rsidR="00406B35" w14:paraId="6400DBE1" w14:textId="77777777" w:rsidTr="00D264CA">
        <w:trPr>
          <w:trHeight w:hRule="exact" w:val="341"/>
        </w:trPr>
        <w:tc>
          <w:tcPr>
            <w:tcW w:w="4456" w:type="dxa"/>
            <w:tcBorders>
              <w:top w:val="single" w:sz="5" w:space="0" w:color="7F7F7F"/>
              <w:left w:val="single" w:sz="5" w:space="0" w:color="7F7F7F"/>
              <w:bottom w:val="single" w:sz="13" w:space="0" w:color="D9D9D9"/>
              <w:right w:val="single" w:sz="5" w:space="0" w:color="7F7F7F"/>
            </w:tcBorders>
          </w:tcPr>
          <w:p w14:paraId="7F518FD0" w14:textId="77777777" w:rsidR="00406B35" w:rsidRDefault="00531B5E">
            <w:pPr>
              <w:spacing w:before="61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Work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ho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e:</w:t>
            </w:r>
          </w:p>
        </w:tc>
        <w:tc>
          <w:tcPr>
            <w:tcW w:w="7784" w:type="dxa"/>
            <w:gridSpan w:val="2"/>
            <w:tcBorders>
              <w:top w:val="single" w:sz="5" w:space="0" w:color="7F7F7F"/>
              <w:left w:val="single" w:sz="5" w:space="0" w:color="7F7F7F"/>
              <w:bottom w:val="single" w:sz="13" w:space="0" w:color="D9D9D9"/>
              <w:right w:val="single" w:sz="5" w:space="0" w:color="7F7F7F"/>
            </w:tcBorders>
          </w:tcPr>
          <w:p w14:paraId="77070968" w14:textId="77777777" w:rsidR="00406B35" w:rsidRDefault="00531B5E">
            <w:pPr>
              <w:spacing w:before="61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E-mail:</w:t>
            </w:r>
          </w:p>
        </w:tc>
      </w:tr>
      <w:tr w:rsidR="00406B35" w14:paraId="75805F4A" w14:textId="77777777" w:rsidTr="00D264CA">
        <w:trPr>
          <w:trHeight w:hRule="exact" w:val="326"/>
        </w:trPr>
        <w:tc>
          <w:tcPr>
            <w:tcW w:w="12240" w:type="dxa"/>
            <w:gridSpan w:val="3"/>
            <w:tcBorders>
              <w:top w:val="nil"/>
              <w:left w:val="single" w:sz="5" w:space="0" w:color="7F7F7F"/>
              <w:bottom w:val="single" w:sz="12" w:space="0" w:color="D9D9D9"/>
              <w:right w:val="single" w:sz="5" w:space="0" w:color="7F7F7F"/>
            </w:tcBorders>
            <w:shd w:val="clear" w:color="auto" w:fill="D9D9D9"/>
          </w:tcPr>
          <w:p w14:paraId="100045BF" w14:textId="77777777" w:rsidR="00406B35" w:rsidRDefault="00531B5E">
            <w:pPr>
              <w:spacing w:before="66"/>
              <w:ind w:left="4090" w:right="409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SCH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OL</w:t>
            </w:r>
            <w:r>
              <w:rPr>
                <w:rFonts w:ascii="Tahoma" w:eastAsia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UN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SEL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NG</w:t>
            </w:r>
            <w:r>
              <w:rPr>
                <w:rFonts w:ascii="Tahoma" w:eastAsia="Tahoma" w:hAnsi="Tahoma" w:cs="Tahoma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99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OG</w:t>
            </w:r>
            <w:r>
              <w:rPr>
                <w:rFonts w:ascii="Tahoma" w:eastAsia="Tahoma" w:hAnsi="Tahoma" w:cs="Tahoma"/>
                <w:b/>
                <w:w w:val="99"/>
                <w:sz w:val="16"/>
                <w:szCs w:val="16"/>
              </w:rPr>
              <w:t>RAM</w:t>
            </w:r>
          </w:p>
        </w:tc>
      </w:tr>
      <w:tr w:rsidR="00406B35" w14:paraId="6D78E323" w14:textId="77777777" w:rsidTr="00D264CA">
        <w:trPr>
          <w:trHeight w:hRule="exact" w:val="341"/>
        </w:trPr>
        <w:tc>
          <w:tcPr>
            <w:tcW w:w="12240" w:type="dxa"/>
            <w:gridSpan w:val="3"/>
            <w:tcBorders>
              <w:top w:val="single" w:sz="12" w:space="0" w:color="D9D9D9"/>
              <w:left w:val="single" w:sz="5" w:space="0" w:color="7F7F7F"/>
              <w:bottom w:val="nil"/>
              <w:right w:val="single" w:sz="5" w:space="0" w:color="7F7F7F"/>
            </w:tcBorders>
          </w:tcPr>
          <w:p w14:paraId="58D48ED8" w14:textId="77777777" w:rsidR="00406B35" w:rsidRDefault="00531B5E">
            <w:pPr>
              <w:spacing w:before="6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Ins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ution:</w:t>
            </w:r>
          </w:p>
        </w:tc>
      </w:tr>
      <w:tr w:rsidR="00406B35" w14:paraId="2EB31383" w14:textId="77777777" w:rsidTr="00D264CA">
        <w:trPr>
          <w:trHeight w:hRule="exact" w:val="343"/>
        </w:trPr>
        <w:tc>
          <w:tcPr>
            <w:tcW w:w="8030" w:type="dxa"/>
            <w:gridSpan w:val="2"/>
            <w:tcBorders>
              <w:top w:val="single" w:sz="5" w:space="0" w:color="7F7F7F"/>
              <w:left w:val="single" w:sz="5" w:space="0" w:color="7F7F7F"/>
              <w:bottom w:val="single" w:sz="13" w:space="0" w:color="D9D9D9"/>
              <w:right w:val="single" w:sz="5" w:space="0" w:color="7F7F7F"/>
            </w:tcBorders>
          </w:tcPr>
          <w:p w14:paraId="51AE9A6B" w14:textId="77777777" w:rsidR="00406B35" w:rsidRDefault="00531B5E">
            <w:pPr>
              <w:spacing w:before="61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Program/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Speci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lty:</w:t>
            </w:r>
          </w:p>
        </w:tc>
        <w:tc>
          <w:tcPr>
            <w:tcW w:w="4210" w:type="dxa"/>
            <w:tcBorders>
              <w:top w:val="single" w:sz="5" w:space="0" w:color="7F7F7F"/>
              <w:left w:val="single" w:sz="5" w:space="0" w:color="7F7F7F"/>
              <w:bottom w:val="single" w:sz="13" w:space="0" w:color="D9D9D9"/>
              <w:right w:val="single" w:sz="5" w:space="0" w:color="7F7F7F"/>
            </w:tcBorders>
          </w:tcPr>
          <w:p w14:paraId="3266D982" w14:textId="77777777" w:rsidR="00406B35" w:rsidRDefault="00531B5E">
            <w:pPr>
              <w:spacing w:before="61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uat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te:</w:t>
            </w:r>
          </w:p>
        </w:tc>
      </w:tr>
      <w:tr w:rsidR="00406B35" w14:paraId="5573A022" w14:textId="77777777" w:rsidTr="00D264CA">
        <w:trPr>
          <w:trHeight w:hRule="exact" w:val="321"/>
        </w:trPr>
        <w:tc>
          <w:tcPr>
            <w:tcW w:w="12240" w:type="dxa"/>
            <w:gridSpan w:val="3"/>
            <w:tcBorders>
              <w:top w:val="nil"/>
              <w:left w:val="single" w:sz="5" w:space="0" w:color="7F7F7F"/>
              <w:bottom w:val="single" w:sz="12" w:space="0" w:color="D9D9D9"/>
              <w:right w:val="single" w:sz="5" w:space="0" w:color="7F7F7F"/>
            </w:tcBorders>
            <w:shd w:val="clear" w:color="auto" w:fill="D9D9D9"/>
          </w:tcPr>
          <w:p w14:paraId="270066C7" w14:textId="77777777" w:rsidR="00406B35" w:rsidRDefault="00531B5E">
            <w:pPr>
              <w:spacing w:before="66"/>
              <w:ind w:left="33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EA(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)</w:t>
            </w:r>
            <w:r>
              <w:rPr>
                <w:rFonts w:ascii="Tahoma" w:eastAsia="Tahoma" w:hAnsi="Tahoma" w:cs="Tahoma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OF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(ple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se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mark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all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areas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 inter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st)</w:t>
            </w:r>
          </w:p>
        </w:tc>
      </w:tr>
      <w:tr w:rsidR="00406B35" w14:paraId="7CEF057C" w14:textId="77777777" w:rsidTr="00D264CA">
        <w:trPr>
          <w:trHeight w:hRule="exact" w:val="347"/>
        </w:trPr>
        <w:tc>
          <w:tcPr>
            <w:tcW w:w="4456" w:type="dxa"/>
            <w:tcBorders>
              <w:top w:val="single" w:sz="12" w:space="0" w:color="D9D9D9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14:paraId="4FD308E6" w14:textId="77777777" w:rsidR="00406B35" w:rsidRDefault="00531B5E">
            <w:pPr>
              <w:spacing w:before="71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Mem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hip</w:t>
            </w:r>
          </w:p>
        </w:tc>
        <w:tc>
          <w:tcPr>
            <w:tcW w:w="3574" w:type="dxa"/>
            <w:tcBorders>
              <w:top w:val="single" w:sz="12" w:space="0" w:color="D9D9D9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14:paraId="6E094382" w14:textId="77777777" w:rsidR="00406B35" w:rsidRDefault="00531B5E">
            <w:pPr>
              <w:spacing w:before="71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si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nal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velopme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4210" w:type="dxa"/>
            <w:tcBorders>
              <w:top w:val="single" w:sz="12" w:space="0" w:color="D9D9D9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14:paraId="746FB7E7" w14:textId="77777777" w:rsidR="00406B35" w:rsidRDefault="00531B5E">
            <w:pPr>
              <w:spacing w:before="71"/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FSCA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ve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tion</w:t>
            </w:r>
          </w:p>
        </w:tc>
      </w:tr>
      <w:tr w:rsidR="00406B35" w14:paraId="16FC795F" w14:textId="77777777" w:rsidTr="00D264CA">
        <w:trPr>
          <w:trHeight w:hRule="exact" w:val="328"/>
        </w:trPr>
        <w:tc>
          <w:tcPr>
            <w:tcW w:w="4456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14:paraId="78B26DE4" w14:textId="77777777" w:rsidR="00406B35" w:rsidRDefault="00531B5E">
            <w:pPr>
              <w:spacing w:before="61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Commu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ic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ons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(e.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.,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new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cial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ia)</w:t>
            </w:r>
          </w:p>
        </w:tc>
        <w:tc>
          <w:tcPr>
            <w:tcW w:w="3574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14:paraId="702EA9CE" w14:textId="77777777" w:rsidR="00406B35" w:rsidRDefault="00531B5E">
            <w:pPr>
              <w:spacing w:before="61"/>
              <w:ind w:left="8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voca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</w:p>
        </w:tc>
        <w:tc>
          <w:tcPr>
            <w:tcW w:w="421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14:paraId="493525EB" w14:textId="77777777" w:rsidR="00406B35" w:rsidRDefault="00531B5E">
            <w:pPr>
              <w:spacing w:before="61"/>
              <w:ind w:left="8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and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Career</w:t>
            </w:r>
          </w:p>
        </w:tc>
      </w:tr>
      <w:tr w:rsidR="00406B35" w14:paraId="607DF11C" w14:textId="77777777" w:rsidTr="00D264CA">
        <w:trPr>
          <w:trHeight w:hRule="exact" w:val="326"/>
        </w:trPr>
        <w:tc>
          <w:tcPr>
            <w:tcW w:w="4456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14:paraId="6EC8F28C" w14:textId="77777777" w:rsidR="00406B35" w:rsidRDefault="00531B5E">
            <w:pPr>
              <w:spacing w:before="61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Technology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(e.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.,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websi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e,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webinar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up)</w:t>
            </w:r>
          </w:p>
        </w:tc>
        <w:tc>
          <w:tcPr>
            <w:tcW w:w="3574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14:paraId="2E0DD82D" w14:textId="77777777" w:rsidR="00406B35" w:rsidRDefault="00531B5E">
            <w:pPr>
              <w:spacing w:before="61"/>
              <w:ind w:left="8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Scholarshi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s/Gr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421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14:paraId="642AFECD" w14:textId="77777777" w:rsidR="00406B35" w:rsidRDefault="00531B5E">
            <w:pPr>
              <w:spacing w:before="61"/>
              <w:ind w:left="8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Chap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velopment</w:t>
            </w:r>
          </w:p>
        </w:tc>
      </w:tr>
      <w:tr w:rsidR="00406B35" w14:paraId="0A115D80" w14:textId="77777777" w:rsidTr="00D264CA">
        <w:trPr>
          <w:trHeight w:hRule="exact" w:val="330"/>
        </w:trPr>
        <w:tc>
          <w:tcPr>
            <w:tcW w:w="12240" w:type="dxa"/>
            <w:gridSpan w:val="3"/>
            <w:tcBorders>
              <w:top w:val="nil"/>
              <w:left w:val="single" w:sz="5" w:space="0" w:color="7F7F7F"/>
              <w:bottom w:val="single" w:sz="12" w:space="0" w:color="D9D9D9"/>
              <w:right w:val="single" w:sz="5" w:space="0" w:color="7F7F7F"/>
            </w:tcBorders>
            <w:shd w:val="clear" w:color="auto" w:fill="D9D9D9"/>
          </w:tcPr>
          <w:p w14:paraId="5A97BBED" w14:textId="77777777" w:rsidR="00406B35" w:rsidRDefault="00531B5E">
            <w:pPr>
              <w:spacing w:before="76"/>
              <w:ind w:left="4271" w:right="422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FE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w w:val="99"/>
                <w:sz w:val="16"/>
                <w:szCs w:val="16"/>
              </w:rPr>
              <w:t>EFE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w w:val="99"/>
                <w:sz w:val="16"/>
                <w:szCs w:val="16"/>
              </w:rPr>
              <w:t>ENC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w w:val="99"/>
                <w:sz w:val="16"/>
                <w:szCs w:val="16"/>
              </w:rPr>
              <w:t>S</w:t>
            </w:r>
          </w:p>
        </w:tc>
      </w:tr>
      <w:tr w:rsidR="00406B35" w14:paraId="1D429B30" w14:textId="77777777" w:rsidTr="00D264CA">
        <w:trPr>
          <w:trHeight w:hRule="exact" w:val="348"/>
        </w:trPr>
        <w:tc>
          <w:tcPr>
            <w:tcW w:w="4456" w:type="dxa"/>
            <w:tcBorders>
              <w:top w:val="single" w:sz="12" w:space="0" w:color="D9D9D9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14:paraId="573CA847" w14:textId="77777777" w:rsidR="00406B35" w:rsidRDefault="00531B5E">
            <w:pPr>
              <w:spacing w:before="71"/>
              <w:ind w:left="28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Name</w:t>
            </w:r>
          </w:p>
        </w:tc>
        <w:tc>
          <w:tcPr>
            <w:tcW w:w="3574" w:type="dxa"/>
            <w:tcBorders>
              <w:top w:val="single" w:sz="12" w:space="0" w:color="D9D9D9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14:paraId="4D108F26" w14:textId="77777777" w:rsidR="00406B35" w:rsidRDefault="00531B5E">
            <w:pPr>
              <w:spacing w:before="71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Address</w:t>
            </w:r>
          </w:p>
        </w:tc>
        <w:tc>
          <w:tcPr>
            <w:tcW w:w="4210" w:type="dxa"/>
            <w:tcBorders>
              <w:top w:val="single" w:sz="12" w:space="0" w:color="D9D9D9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14:paraId="0F50791A" w14:textId="77777777" w:rsidR="00406B35" w:rsidRDefault="00531B5E">
            <w:pPr>
              <w:spacing w:before="71"/>
              <w:ind w:left="8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Phone</w:t>
            </w:r>
          </w:p>
        </w:tc>
      </w:tr>
      <w:tr w:rsidR="00406B35" w14:paraId="337908AF" w14:textId="77777777" w:rsidTr="00D264CA">
        <w:trPr>
          <w:trHeight w:hRule="exact" w:val="326"/>
        </w:trPr>
        <w:tc>
          <w:tcPr>
            <w:tcW w:w="4456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14:paraId="1F483185" w14:textId="77777777" w:rsidR="00406B35" w:rsidRDefault="00531B5E">
            <w:pPr>
              <w:spacing w:before="61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1.</w:t>
            </w:r>
          </w:p>
        </w:tc>
        <w:tc>
          <w:tcPr>
            <w:tcW w:w="3574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14:paraId="2FA06DD2" w14:textId="77777777" w:rsidR="00406B35" w:rsidRDefault="00406B35"/>
        </w:tc>
        <w:tc>
          <w:tcPr>
            <w:tcW w:w="421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14:paraId="38A1D51A" w14:textId="77777777" w:rsidR="00406B35" w:rsidRDefault="00406B35"/>
        </w:tc>
      </w:tr>
      <w:tr w:rsidR="00406B35" w14:paraId="3FEC0823" w14:textId="77777777" w:rsidTr="00D264CA">
        <w:trPr>
          <w:trHeight w:hRule="exact" w:val="332"/>
        </w:trPr>
        <w:tc>
          <w:tcPr>
            <w:tcW w:w="4456" w:type="dxa"/>
            <w:tcBorders>
              <w:top w:val="single" w:sz="5" w:space="0" w:color="7F7F7F"/>
              <w:left w:val="single" w:sz="5" w:space="0" w:color="7F7F7F"/>
              <w:bottom w:val="single" w:sz="13" w:space="0" w:color="D9D9D9"/>
              <w:right w:val="single" w:sz="5" w:space="0" w:color="7F7F7F"/>
            </w:tcBorders>
          </w:tcPr>
          <w:p w14:paraId="454EEAEE" w14:textId="77777777" w:rsidR="00406B35" w:rsidRDefault="00531B5E">
            <w:pPr>
              <w:spacing w:before="61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2.</w:t>
            </w:r>
          </w:p>
        </w:tc>
        <w:tc>
          <w:tcPr>
            <w:tcW w:w="3574" w:type="dxa"/>
            <w:tcBorders>
              <w:top w:val="single" w:sz="5" w:space="0" w:color="7F7F7F"/>
              <w:left w:val="single" w:sz="5" w:space="0" w:color="7F7F7F"/>
              <w:bottom w:val="single" w:sz="13" w:space="0" w:color="D9D9D9"/>
              <w:right w:val="single" w:sz="5" w:space="0" w:color="7F7F7F"/>
            </w:tcBorders>
          </w:tcPr>
          <w:p w14:paraId="7F977FA1" w14:textId="77777777" w:rsidR="00406B35" w:rsidRDefault="00406B35"/>
        </w:tc>
        <w:tc>
          <w:tcPr>
            <w:tcW w:w="4210" w:type="dxa"/>
            <w:tcBorders>
              <w:top w:val="single" w:sz="5" w:space="0" w:color="7F7F7F"/>
              <w:left w:val="single" w:sz="5" w:space="0" w:color="7F7F7F"/>
              <w:bottom w:val="single" w:sz="13" w:space="0" w:color="D9D9D9"/>
              <w:right w:val="single" w:sz="5" w:space="0" w:color="7F7F7F"/>
            </w:tcBorders>
          </w:tcPr>
          <w:p w14:paraId="72083527" w14:textId="77777777" w:rsidR="00406B35" w:rsidRDefault="00406B35"/>
        </w:tc>
      </w:tr>
      <w:tr w:rsidR="00406B35" w14:paraId="0A90587C" w14:textId="77777777" w:rsidTr="00D264CA">
        <w:trPr>
          <w:trHeight w:hRule="exact" w:val="335"/>
        </w:trPr>
        <w:tc>
          <w:tcPr>
            <w:tcW w:w="12240" w:type="dxa"/>
            <w:gridSpan w:val="3"/>
            <w:tcBorders>
              <w:top w:val="nil"/>
              <w:left w:val="single" w:sz="5" w:space="0" w:color="7F7F7F"/>
              <w:bottom w:val="single" w:sz="12" w:space="0" w:color="D9D9D9"/>
              <w:right w:val="single" w:sz="5" w:space="0" w:color="7F7F7F"/>
            </w:tcBorders>
            <w:shd w:val="clear" w:color="auto" w:fill="D9D9D9"/>
          </w:tcPr>
          <w:p w14:paraId="5D010101" w14:textId="77777777" w:rsidR="00406B35" w:rsidRDefault="00531B5E">
            <w:pPr>
              <w:spacing w:before="76"/>
              <w:ind w:left="4412" w:right="441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PAR</w:t>
            </w:r>
            <w:r>
              <w:rPr>
                <w:rFonts w:ascii="Tahoma" w:eastAsia="Tahoma" w:hAnsi="Tahoma" w:cs="Tahoma"/>
                <w:b/>
                <w:spacing w:val="-1"/>
                <w:w w:val="99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  <w:sz w:val="16"/>
                <w:szCs w:val="16"/>
              </w:rPr>
              <w:t>IC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w w:val="99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w w:val="99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  <w:sz w:val="16"/>
                <w:szCs w:val="16"/>
              </w:rPr>
              <w:t>E</w:t>
            </w:r>
          </w:p>
        </w:tc>
      </w:tr>
      <w:tr w:rsidR="00406B35" w14:paraId="20750F98" w14:textId="77777777" w:rsidTr="00D264CA">
        <w:trPr>
          <w:trHeight w:hRule="exact" w:val="470"/>
        </w:trPr>
        <w:tc>
          <w:tcPr>
            <w:tcW w:w="12240" w:type="dxa"/>
            <w:gridSpan w:val="3"/>
            <w:tcBorders>
              <w:top w:val="single" w:sz="12" w:space="0" w:color="D9D9D9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14:paraId="5E9F4DB5" w14:textId="77777777" w:rsidR="00406B35" w:rsidRDefault="00531B5E" w:rsidP="00D264CA">
            <w:pPr>
              <w:spacing w:before="34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Ple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se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write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brief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em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ab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ut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ur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ter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in the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emerging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leaders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program.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What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do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ho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gain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om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is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experie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?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How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can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FSCA</w:t>
            </w:r>
            <w:r w:rsidR="00D264CA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ass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is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you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is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roce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s?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(A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e)</w:t>
            </w:r>
          </w:p>
        </w:tc>
      </w:tr>
      <w:tr w:rsidR="00406B35" w14:paraId="15B0B4DE" w14:textId="77777777" w:rsidTr="006F05CB">
        <w:trPr>
          <w:trHeight w:hRule="exact" w:val="1573"/>
        </w:trPr>
        <w:tc>
          <w:tcPr>
            <w:tcW w:w="12240" w:type="dxa"/>
            <w:gridSpan w:val="3"/>
            <w:tcBorders>
              <w:top w:val="single" w:sz="5" w:space="0" w:color="7F7F7F"/>
              <w:left w:val="single" w:sz="5" w:space="0" w:color="7F7F7F"/>
              <w:bottom w:val="single" w:sz="13" w:space="0" w:color="D9D9D9"/>
              <w:right w:val="single" w:sz="5" w:space="0" w:color="7F7F7F"/>
            </w:tcBorders>
          </w:tcPr>
          <w:p w14:paraId="45E3F0D7" w14:textId="77777777" w:rsidR="00406B35" w:rsidRDefault="00406B35"/>
          <w:p w14:paraId="549B51E7" w14:textId="77777777" w:rsidR="006F05CB" w:rsidRDefault="006F05CB"/>
          <w:p w14:paraId="65A1F70A" w14:textId="77777777" w:rsidR="006F05CB" w:rsidRDefault="006F05CB"/>
          <w:p w14:paraId="118F1899" w14:textId="77777777" w:rsidR="006F05CB" w:rsidRDefault="006F05CB"/>
          <w:p w14:paraId="39AF5084" w14:textId="77777777" w:rsidR="006F05CB" w:rsidRDefault="006F05CB"/>
        </w:tc>
      </w:tr>
      <w:tr w:rsidR="00406B35" w14:paraId="178EF9C8" w14:textId="77777777" w:rsidTr="00D264CA">
        <w:trPr>
          <w:trHeight w:hRule="exact" w:val="326"/>
        </w:trPr>
        <w:tc>
          <w:tcPr>
            <w:tcW w:w="12240" w:type="dxa"/>
            <w:gridSpan w:val="3"/>
            <w:tcBorders>
              <w:top w:val="single" w:sz="13" w:space="0" w:color="D9D9D9"/>
              <w:left w:val="single" w:sz="5" w:space="0" w:color="7F7F7F"/>
              <w:bottom w:val="single" w:sz="12" w:space="0" w:color="D9D9D9"/>
              <w:right w:val="single" w:sz="5" w:space="0" w:color="7F7F7F"/>
            </w:tcBorders>
            <w:shd w:val="clear" w:color="auto" w:fill="D9D9D9"/>
          </w:tcPr>
          <w:p w14:paraId="3717651E" w14:textId="77777777" w:rsidR="00406B35" w:rsidRDefault="00531B5E">
            <w:pPr>
              <w:spacing w:before="50"/>
              <w:ind w:left="4346" w:right="434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COMMITM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99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w w:val="99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  <w:sz w:val="16"/>
                <w:szCs w:val="16"/>
              </w:rPr>
              <w:t>EM</w:t>
            </w:r>
            <w:r>
              <w:rPr>
                <w:rFonts w:ascii="Tahoma" w:eastAsia="Tahoma" w:hAnsi="Tahoma" w:cs="Tahoma"/>
                <w:b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w w:val="99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w w:val="99"/>
                <w:sz w:val="16"/>
                <w:szCs w:val="16"/>
              </w:rPr>
              <w:t>T</w:t>
            </w:r>
          </w:p>
        </w:tc>
      </w:tr>
      <w:tr w:rsidR="00406B35" w14:paraId="164F19E9" w14:textId="77777777" w:rsidTr="00D264CA">
        <w:trPr>
          <w:trHeight w:hRule="exact" w:val="855"/>
        </w:trPr>
        <w:tc>
          <w:tcPr>
            <w:tcW w:w="12240" w:type="dxa"/>
            <w:gridSpan w:val="3"/>
            <w:tcBorders>
              <w:top w:val="single" w:sz="12" w:space="0" w:color="D9D9D9"/>
              <w:left w:val="single" w:sz="5" w:space="0" w:color="7F7F7F"/>
              <w:bottom w:val="nil"/>
              <w:right w:val="single" w:sz="5" w:space="0" w:color="7F7F7F"/>
            </w:tcBorders>
          </w:tcPr>
          <w:p w14:paraId="631124E0" w14:textId="77777777" w:rsidR="00406B35" w:rsidRDefault="00531B5E">
            <w:pPr>
              <w:spacing w:before="32"/>
              <w:ind w:left="81" w:right="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By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apply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the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Emerging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Leaders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Pro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ram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 ackno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z w:val="16"/>
                <w:szCs w:val="16"/>
              </w:rPr>
              <w:t>ledge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my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comm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ent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grow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profess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onally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and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develop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my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leaders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ip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ib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to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ori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ho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Cou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lor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ci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’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and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vi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n.</w:t>
            </w:r>
            <w:r>
              <w:rPr>
                <w:rFonts w:ascii="Tahoma" w:eastAsia="Tahoma" w:hAnsi="Tahoma" w:cs="Tahoma"/>
                <w:spacing w:val="4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 unders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and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pro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ram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will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bes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ow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benef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par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well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as res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bi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the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ia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n.</w:t>
            </w:r>
            <w:r>
              <w:rPr>
                <w:rFonts w:ascii="Tahoma" w:eastAsia="Tahoma" w:hAnsi="Tahoma" w:cs="Tahoma"/>
                <w:spacing w:val="4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 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ree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ful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se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ons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with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term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of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one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year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 w:rsidR="00A434EF">
              <w:rPr>
                <w:rFonts w:ascii="Tahoma" w:eastAsia="Tahoma" w:hAnsi="Tahoma" w:cs="Tahoma"/>
                <w:sz w:val="16"/>
                <w:szCs w:val="16"/>
              </w:rPr>
              <w:t>2017</w:t>
            </w:r>
            <w:r>
              <w:rPr>
                <w:rFonts w:ascii="Tahoma" w:eastAsia="Tahoma" w:hAnsi="Tahoma" w:cs="Tahoma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June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30,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 w:rsidR="00A434EF">
              <w:rPr>
                <w:rFonts w:ascii="Tahoma" w:eastAsia="Tahoma" w:hAnsi="Tahoma" w:cs="Tahoma"/>
                <w:sz w:val="16"/>
                <w:szCs w:val="16"/>
              </w:rPr>
              <w:t>2018</w:t>
            </w:r>
            <w:r>
              <w:rPr>
                <w:rFonts w:ascii="Tahoma" w:eastAsia="Tahoma" w:hAnsi="Tahoma" w:cs="Tahoma"/>
                <w:sz w:val="16"/>
                <w:szCs w:val="16"/>
              </w:rPr>
              <w:t>)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should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sel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an emerging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 w:rsidR="00D264CA">
              <w:rPr>
                <w:rFonts w:ascii="Tahoma" w:eastAsia="Tahoma" w:hAnsi="Tahoma" w:cs="Tahoma"/>
                <w:sz w:val="16"/>
                <w:szCs w:val="16"/>
              </w:rPr>
              <w:t>leader.</w:t>
            </w:r>
          </w:p>
          <w:p w14:paraId="23C0A08F" w14:textId="77777777" w:rsidR="00D264CA" w:rsidRDefault="00D264CA">
            <w:pPr>
              <w:spacing w:before="32"/>
              <w:ind w:left="81" w:right="58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2FDC591B" w14:textId="77777777" w:rsidR="00D264CA" w:rsidRDefault="00D264CA">
            <w:pPr>
              <w:spacing w:before="32"/>
              <w:ind w:left="81" w:right="58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33531B67" w14:textId="77777777" w:rsidR="00D264CA" w:rsidRDefault="00D264CA">
            <w:pPr>
              <w:spacing w:before="32"/>
              <w:ind w:left="81" w:right="58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406B35" w14:paraId="6FA1296C" w14:textId="77777777" w:rsidTr="006F05CB">
        <w:trPr>
          <w:trHeight w:hRule="exact" w:val="538"/>
        </w:trPr>
        <w:tc>
          <w:tcPr>
            <w:tcW w:w="8030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14:paraId="73A1AACD" w14:textId="77777777" w:rsidR="00406B35" w:rsidRDefault="00531B5E">
            <w:pPr>
              <w:spacing w:before="61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Signature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applican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421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14:paraId="1C226C4B" w14:textId="77777777" w:rsidR="00406B35" w:rsidRDefault="00531B5E">
            <w:pPr>
              <w:spacing w:before="61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Date:</w:t>
            </w:r>
          </w:p>
        </w:tc>
      </w:tr>
    </w:tbl>
    <w:p w14:paraId="14BF0C92" w14:textId="77777777" w:rsidR="00531B5E" w:rsidRDefault="00531B5E"/>
    <w:sectPr w:rsidR="00531B5E">
      <w:type w:val="continuous"/>
      <w:pgSz w:w="12240" w:h="15840"/>
      <w:pgMar w:top="500" w:right="6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A287719"/>
    <w:multiLevelType w:val="multilevel"/>
    <w:tmpl w:val="A1C4866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35"/>
    <w:rsid w:val="00042F65"/>
    <w:rsid w:val="00406B35"/>
    <w:rsid w:val="004C6D18"/>
    <w:rsid w:val="00531B5E"/>
    <w:rsid w:val="005D681E"/>
    <w:rsid w:val="006F05CB"/>
    <w:rsid w:val="009A4734"/>
    <w:rsid w:val="009B4ADC"/>
    <w:rsid w:val="00A434EF"/>
    <w:rsid w:val="00D264CA"/>
    <w:rsid w:val="00E3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062D6730"/>
  <w15:docId w15:val="{67E8F01C-AB14-48A8-BEED-C0BCEC1C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Villares</cp:lastModifiedBy>
  <cp:revision>2</cp:revision>
  <dcterms:created xsi:type="dcterms:W3CDTF">2017-04-15T18:00:00Z</dcterms:created>
  <dcterms:modified xsi:type="dcterms:W3CDTF">2017-04-15T18:00:00Z</dcterms:modified>
</cp:coreProperties>
</file>